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EDFB" w14:textId="0261F1FF" w:rsidR="00A87B3C" w:rsidRPr="0052726C" w:rsidRDefault="00A87B3C" w:rsidP="00A87B3C">
      <w:pPr>
        <w:jc w:val="both"/>
        <w:rPr>
          <w:rFonts w:ascii="Tahoma" w:hAnsi="Tahoma" w:cs="Tahoma"/>
          <w:bCs/>
          <w:sz w:val="22"/>
          <w:szCs w:val="22"/>
        </w:rPr>
      </w:pPr>
      <w:r w:rsidRPr="00B14C68">
        <w:rPr>
          <w:rFonts w:ascii="Tahoma" w:hAnsi="Tahoma" w:cs="Tahoma"/>
          <w:bCs/>
          <w:sz w:val="22"/>
          <w:szCs w:val="22"/>
        </w:rPr>
        <w:t xml:space="preserve">Allegato B) alla Determinazione del Responsabile del Servizio </w:t>
      </w:r>
      <w:r w:rsidR="00B14C68" w:rsidRPr="00B14C68">
        <w:rPr>
          <w:rFonts w:ascii="Tahoma" w:hAnsi="Tahoma" w:cs="Tahoma"/>
          <w:bCs/>
          <w:sz w:val="22"/>
          <w:szCs w:val="22"/>
        </w:rPr>
        <w:t>Amministrativo n.</w:t>
      </w:r>
      <w:r w:rsidR="00051E69">
        <w:rPr>
          <w:rFonts w:ascii="Tahoma" w:hAnsi="Tahoma" w:cs="Tahoma"/>
          <w:bCs/>
          <w:sz w:val="22"/>
          <w:szCs w:val="22"/>
        </w:rPr>
        <w:t xml:space="preserve"> </w:t>
      </w:r>
      <w:r w:rsidR="001D30B2">
        <w:rPr>
          <w:rFonts w:ascii="Tahoma" w:hAnsi="Tahoma" w:cs="Tahoma"/>
          <w:bCs/>
          <w:sz w:val="22"/>
          <w:szCs w:val="22"/>
        </w:rPr>
        <w:t>1603</w:t>
      </w:r>
      <w:r w:rsidR="00B14C68" w:rsidRPr="00B14C68">
        <w:rPr>
          <w:rFonts w:ascii="Tahoma" w:hAnsi="Tahoma" w:cs="Tahoma"/>
          <w:bCs/>
          <w:sz w:val="22"/>
          <w:szCs w:val="22"/>
        </w:rPr>
        <w:t xml:space="preserve"> del </w:t>
      </w:r>
      <w:r w:rsidR="001D30B2">
        <w:rPr>
          <w:rFonts w:ascii="Tahoma" w:hAnsi="Tahoma" w:cs="Tahoma"/>
          <w:bCs/>
          <w:sz w:val="22"/>
          <w:szCs w:val="22"/>
        </w:rPr>
        <w:t>17.11.2021</w:t>
      </w:r>
      <w:bookmarkStart w:id="0" w:name="_GoBack"/>
      <w:bookmarkEnd w:id="0"/>
      <w:r w:rsidRPr="00B14C68">
        <w:rPr>
          <w:rFonts w:ascii="Tahoma" w:hAnsi="Tahoma" w:cs="Tahoma"/>
          <w:bCs/>
          <w:sz w:val="22"/>
          <w:szCs w:val="22"/>
        </w:rPr>
        <w:t>.</w:t>
      </w:r>
    </w:p>
    <w:p w14:paraId="6F167B57" w14:textId="77777777" w:rsidR="00A87B3C" w:rsidRPr="0052726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87B3C" w:rsidRPr="0052726C" w14:paraId="10D40380" w14:textId="77777777" w:rsidTr="004F1E03">
        <w:tc>
          <w:tcPr>
            <w:tcW w:w="9778" w:type="dxa"/>
          </w:tcPr>
          <w:p w14:paraId="656FE5E9" w14:textId="613C5E54" w:rsidR="00A87B3C" w:rsidRPr="00051E69" w:rsidRDefault="00A87B3C" w:rsidP="005606DE">
            <w:pPr>
              <w:jc w:val="both"/>
              <w:rPr>
                <w:rFonts w:ascii="Tahoma" w:hAnsi="Tahoma" w:cs="Tahoma"/>
                <w:b/>
                <w:bCs/>
              </w:rPr>
            </w:pPr>
            <w:r w:rsidRPr="005272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OGGETTO: </w:t>
            </w:r>
            <w:r w:rsidR="009C18B2" w:rsidRPr="005272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DOMANDA DI PARTECIPAZIONE </w:t>
            </w:r>
            <w:r w:rsidR="00051E69" w:rsidRPr="0052742E">
              <w:rPr>
                <w:rFonts w:ascii="Tahoma" w:hAnsi="Tahoma" w:cs="Tahoma"/>
                <w:b/>
                <w:bCs/>
              </w:rPr>
              <w:t>AVVISO PUBBLICO PER IL CONFERIMENTO</w:t>
            </w:r>
            <w:r w:rsidR="00051E69">
              <w:rPr>
                <w:rFonts w:ascii="Tahoma" w:hAnsi="Tahoma" w:cs="Tahoma"/>
                <w:b/>
                <w:bCs/>
              </w:rPr>
              <w:t>DI UN</w:t>
            </w:r>
            <w:r w:rsidR="00051E69" w:rsidRPr="0078338E">
              <w:rPr>
                <w:rFonts w:ascii="Tahoma" w:hAnsi="Tahoma" w:cs="Tahoma"/>
                <w:b/>
                <w:bCs/>
              </w:rPr>
              <w:t xml:space="preserve"> POSTO DI ISTRUTTORE DIRETTIVO </w:t>
            </w:r>
            <w:r w:rsidR="00051E69">
              <w:rPr>
                <w:rFonts w:ascii="Tahoma" w:hAnsi="Tahoma" w:cs="Tahoma"/>
                <w:b/>
                <w:bCs/>
              </w:rPr>
              <w:t>AMMINISTRATIVO</w:t>
            </w:r>
            <w:r w:rsidR="00051E69" w:rsidRPr="0078338E">
              <w:rPr>
                <w:rFonts w:ascii="Tahoma" w:hAnsi="Tahoma" w:cs="Tahoma"/>
                <w:b/>
                <w:bCs/>
              </w:rPr>
              <w:t>, CATEGORIA D1, AI SENSI DELL’ART. 110, COMMA 1, DEL D.LGS. 267/2000</w:t>
            </w:r>
          </w:p>
        </w:tc>
      </w:tr>
    </w:tbl>
    <w:p w14:paraId="3096EF89" w14:textId="77777777" w:rsidR="00A87B3C" w:rsidRPr="0052726C" w:rsidRDefault="00A87B3C" w:rsidP="00A87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6CFC49C" w14:textId="409463DE" w:rsidR="00E71EDC" w:rsidRPr="0052726C" w:rsidRDefault="00A87B3C" w:rsidP="00E71EDC">
      <w:p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Il/La sottoscritto/a </w:t>
      </w:r>
      <w:r w:rsidR="000C4845" w:rsidRPr="0052726C">
        <w:rPr>
          <w:rFonts w:ascii="Tahoma" w:hAnsi="Tahoma" w:cs="Tahoma"/>
          <w:bCs/>
          <w:sz w:val="22"/>
          <w:szCs w:val="22"/>
        </w:rPr>
        <w:t>(cognome e nome)</w:t>
      </w:r>
      <w:r w:rsidRPr="0052726C">
        <w:rPr>
          <w:rFonts w:ascii="Tahoma" w:hAnsi="Tahoma" w:cs="Tahoma"/>
          <w:bCs/>
          <w:sz w:val="22"/>
          <w:szCs w:val="22"/>
        </w:rPr>
        <w:t>________________________________________________</w:t>
      </w:r>
      <w:r w:rsidR="000C4845" w:rsidRPr="0052726C">
        <w:rPr>
          <w:rFonts w:ascii="Tahoma" w:hAnsi="Tahoma" w:cs="Tahoma"/>
          <w:bCs/>
          <w:sz w:val="22"/>
          <w:szCs w:val="22"/>
        </w:rPr>
        <w:t xml:space="preserve">, </w:t>
      </w:r>
      <w:r w:rsidRPr="0052726C">
        <w:rPr>
          <w:rFonts w:ascii="Tahoma" w:hAnsi="Tahoma" w:cs="Tahoma"/>
          <w:bCs/>
          <w:sz w:val="22"/>
          <w:szCs w:val="22"/>
        </w:rPr>
        <w:t xml:space="preserve">nato/a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c.a.p.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 ___________, Codice fiscale_________________________________, Telefono _______________, </w:t>
      </w:r>
      <w:r w:rsidR="00051E69">
        <w:rPr>
          <w:rFonts w:ascii="Tahoma" w:hAnsi="Tahoma" w:cs="Tahoma"/>
          <w:bCs/>
          <w:sz w:val="22"/>
          <w:szCs w:val="22"/>
        </w:rPr>
        <w:t>email _____________________________________________________ PEC______________________________________</w:t>
      </w:r>
    </w:p>
    <w:p w14:paraId="23246D75" w14:textId="77777777" w:rsidR="00E71EDC" w:rsidRPr="0052726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4787F74C" w14:textId="77777777" w:rsidR="00E71EDC" w:rsidRPr="0052726C" w:rsidRDefault="00E71EDC" w:rsidP="00E71EDC">
      <w:pPr>
        <w:jc w:val="both"/>
        <w:rPr>
          <w:rFonts w:ascii="Tahoma" w:hAnsi="Tahoma" w:cs="Tahoma"/>
          <w:bCs/>
          <w:sz w:val="22"/>
          <w:szCs w:val="22"/>
        </w:rPr>
      </w:pPr>
    </w:p>
    <w:p w14:paraId="5799F232" w14:textId="7BB67E9E" w:rsidR="00E71EDC" w:rsidRPr="0052726C" w:rsidRDefault="00E71EDC" w:rsidP="00E71EDC">
      <w:pPr>
        <w:jc w:val="center"/>
        <w:rPr>
          <w:rFonts w:ascii="Tahoma" w:hAnsi="Tahoma" w:cs="Tahoma"/>
          <w:b/>
          <w:sz w:val="22"/>
          <w:szCs w:val="22"/>
        </w:rPr>
      </w:pPr>
      <w:r w:rsidRPr="0052726C">
        <w:rPr>
          <w:rFonts w:ascii="Tahoma" w:hAnsi="Tahoma" w:cs="Tahoma"/>
          <w:b/>
          <w:sz w:val="22"/>
          <w:szCs w:val="22"/>
        </w:rPr>
        <w:t>CHIEDE</w:t>
      </w:r>
    </w:p>
    <w:p w14:paraId="5CCECBD4" w14:textId="1F9D5FF6" w:rsidR="009C18B2" w:rsidRPr="0052726C" w:rsidRDefault="009C18B2" w:rsidP="009C18B2">
      <w:p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essere ammesso/a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a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 partecipare </w:t>
      </w:r>
      <w:r w:rsidR="00051E69">
        <w:rPr>
          <w:rFonts w:ascii="Tahoma" w:hAnsi="Tahoma" w:cs="Tahoma"/>
          <w:bCs/>
          <w:sz w:val="22"/>
          <w:szCs w:val="22"/>
        </w:rPr>
        <w:t>all’avviso pubblico</w:t>
      </w:r>
      <w:r w:rsidRPr="0052726C">
        <w:rPr>
          <w:rFonts w:ascii="Tahoma" w:hAnsi="Tahoma" w:cs="Tahoma"/>
          <w:bCs/>
          <w:sz w:val="22"/>
          <w:szCs w:val="22"/>
        </w:rPr>
        <w:t xml:space="preserve"> </w:t>
      </w:r>
      <w:r w:rsidR="00051E69">
        <w:rPr>
          <w:rFonts w:ascii="Tahoma" w:hAnsi="Tahoma" w:cs="Tahoma"/>
          <w:bCs/>
          <w:sz w:val="22"/>
          <w:szCs w:val="22"/>
        </w:rPr>
        <w:t>finalizzato all’individuazione di un soggetto idoneo a ricoprire</w:t>
      </w:r>
      <w:r w:rsidRPr="0052726C">
        <w:rPr>
          <w:rFonts w:ascii="Tahoma" w:hAnsi="Tahoma" w:cs="Tahoma"/>
          <w:bCs/>
          <w:sz w:val="22"/>
          <w:szCs w:val="22"/>
        </w:rPr>
        <w:t xml:space="preserve"> il posto di istruttore direttivo </w:t>
      </w:r>
      <w:r w:rsidR="00051E69">
        <w:rPr>
          <w:rFonts w:ascii="Tahoma" w:hAnsi="Tahoma" w:cs="Tahoma"/>
          <w:bCs/>
          <w:sz w:val="22"/>
          <w:szCs w:val="22"/>
        </w:rPr>
        <w:t>amministrativo</w:t>
      </w:r>
      <w:r w:rsidRPr="0052726C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cat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>. D1, con contratto a tempo determinato e parziale</w:t>
      </w:r>
      <w:r w:rsidR="005606DE">
        <w:rPr>
          <w:rFonts w:ascii="Tahoma" w:hAnsi="Tahoma" w:cs="Tahoma"/>
          <w:bCs/>
          <w:sz w:val="22"/>
          <w:szCs w:val="22"/>
        </w:rPr>
        <w:t xml:space="preserve"> elevabile a tempo pieno in caso di modifica del Piano Triennale del Fabbisogno del Personale</w:t>
      </w:r>
      <w:r w:rsidR="00051E69">
        <w:rPr>
          <w:rFonts w:ascii="Tahoma" w:hAnsi="Tahoma" w:cs="Tahoma"/>
          <w:bCs/>
          <w:sz w:val="22"/>
          <w:szCs w:val="22"/>
        </w:rPr>
        <w:t>, nell’Area Politiche Culturali e Sociali</w:t>
      </w:r>
      <w:r w:rsidRPr="0052726C">
        <w:rPr>
          <w:rFonts w:ascii="Tahoma" w:hAnsi="Tahoma" w:cs="Tahoma"/>
          <w:bCs/>
          <w:sz w:val="22"/>
          <w:szCs w:val="22"/>
        </w:rPr>
        <w:t>.</w:t>
      </w:r>
    </w:p>
    <w:p w14:paraId="240B79CD" w14:textId="77777777" w:rsidR="009C18B2" w:rsidRPr="0052726C" w:rsidRDefault="009C18B2" w:rsidP="009C18B2">
      <w:pPr>
        <w:jc w:val="both"/>
        <w:rPr>
          <w:rFonts w:ascii="Tahoma" w:hAnsi="Tahoma" w:cs="Tahoma"/>
          <w:bCs/>
          <w:sz w:val="22"/>
          <w:szCs w:val="22"/>
        </w:rPr>
      </w:pPr>
    </w:p>
    <w:p w14:paraId="7E0D5FB3" w14:textId="77777777" w:rsidR="000C4845" w:rsidRPr="0052726C" w:rsidRDefault="000C4845" w:rsidP="000C4845">
      <w:p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A tal fine, consapevole delle responsabilità che derivano da falsa dichiarazione, ai sensi degli artt. 46 e 47 del D.P.R. 445/2000:</w:t>
      </w:r>
    </w:p>
    <w:p w14:paraId="38BF92A8" w14:textId="7D6E91C2" w:rsidR="00E71EDC" w:rsidRPr="0052726C" w:rsidRDefault="00E71EDC" w:rsidP="003A32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2726C">
        <w:rPr>
          <w:rFonts w:ascii="Tahoma" w:hAnsi="Tahoma" w:cs="Tahoma"/>
          <w:b/>
          <w:bCs/>
          <w:sz w:val="22"/>
          <w:szCs w:val="22"/>
        </w:rPr>
        <w:t>DICHIARA</w:t>
      </w:r>
      <w:r w:rsidRPr="0052726C">
        <w:rPr>
          <w:rStyle w:val="Rimandonotaapidipagina"/>
          <w:rFonts w:ascii="Tahoma" w:hAnsi="Tahoma" w:cs="Tahoma"/>
          <w:b/>
          <w:bCs/>
          <w:sz w:val="22"/>
          <w:szCs w:val="22"/>
        </w:rPr>
        <w:footnoteReference w:id="1"/>
      </w:r>
    </w:p>
    <w:p w14:paraId="051E071F" w14:textId="77777777" w:rsidR="003A32DC" w:rsidRPr="0052726C" w:rsidRDefault="003A32DC" w:rsidP="003A32DC">
      <w:pPr>
        <w:jc w:val="center"/>
        <w:rPr>
          <w:rFonts w:ascii="Tahoma" w:hAnsi="Tahoma" w:cs="Tahoma"/>
          <w:b/>
          <w:sz w:val="22"/>
          <w:szCs w:val="22"/>
        </w:rPr>
      </w:pPr>
    </w:p>
    <w:p w14:paraId="4943902B" w14:textId="77777777" w:rsidR="003A32DC" w:rsidRPr="0052726C" w:rsidRDefault="003A32DC" w:rsidP="003A32DC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Di essere nato/a   </w:t>
      </w:r>
      <w:proofErr w:type="spellStart"/>
      <w:r w:rsidRPr="0052726C">
        <w:rPr>
          <w:rFonts w:ascii="Tahoma" w:hAnsi="Tahoma" w:cs="Tahoma"/>
          <w:sz w:val="22"/>
          <w:szCs w:val="22"/>
        </w:rPr>
        <w:t>a</w:t>
      </w:r>
      <w:proofErr w:type="spellEnd"/>
      <w:r w:rsidRPr="0052726C">
        <w:rPr>
          <w:rFonts w:ascii="Tahoma" w:hAnsi="Tahoma" w:cs="Tahoma"/>
          <w:sz w:val="22"/>
          <w:szCs w:val="22"/>
        </w:rPr>
        <w:t xml:space="preserve"> __________________________  il _________________.</w:t>
      </w:r>
    </w:p>
    <w:p w14:paraId="17581348" w14:textId="77777777" w:rsidR="003A32DC" w:rsidRPr="0052726C" w:rsidRDefault="003A32DC" w:rsidP="003A32DC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residente in ___________________________</w:t>
      </w:r>
      <w:proofErr w:type="spellStart"/>
      <w:r w:rsidRPr="0052726C">
        <w:rPr>
          <w:rFonts w:ascii="Tahoma" w:hAnsi="Tahoma" w:cs="Tahoma"/>
          <w:sz w:val="22"/>
          <w:szCs w:val="22"/>
        </w:rPr>
        <w:t>prov</w:t>
      </w:r>
      <w:proofErr w:type="spellEnd"/>
      <w:r w:rsidRPr="0052726C">
        <w:rPr>
          <w:rFonts w:ascii="Tahoma" w:hAnsi="Tahoma" w:cs="Tahoma"/>
          <w:sz w:val="22"/>
          <w:szCs w:val="22"/>
        </w:rPr>
        <w:t>.______Via/Corso/Piazza   ____________________________   n. ___</w:t>
      </w:r>
      <w:r w:rsidRPr="0052726C">
        <w:rPr>
          <w:rFonts w:ascii="Tahoma" w:hAnsi="Tahoma" w:cs="Tahoma"/>
          <w:sz w:val="22"/>
          <w:szCs w:val="22"/>
        </w:rPr>
        <w:softHyphen/>
        <w:t>;</w:t>
      </w:r>
    </w:p>
    <w:p w14:paraId="262C933C" w14:textId="77777777" w:rsidR="003A32DC" w:rsidRPr="0052726C" w:rsidRDefault="003A32DC" w:rsidP="003A32DC">
      <w:pPr>
        <w:pStyle w:val="Paragrafoelenco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cittadino/a italiano;</w:t>
      </w:r>
    </w:p>
    <w:p w14:paraId="39494127" w14:textId="77777777" w:rsidR="003A32DC" w:rsidRPr="0052726C" w:rsidRDefault="003A32DC" w:rsidP="003A32DC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2E94042A" w14:textId="17191BB9" w:rsidR="003A32DC" w:rsidRPr="0052726C" w:rsidRDefault="003A32DC" w:rsidP="003A32DC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ovvero:</w:t>
      </w:r>
    </w:p>
    <w:p w14:paraId="4A5550CE" w14:textId="77777777" w:rsidR="003A32DC" w:rsidRPr="0052726C" w:rsidRDefault="003A32DC" w:rsidP="003A32DC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25F73F56" w14:textId="77777777" w:rsidR="003A32DC" w:rsidRPr="0052726C" w:rsidRDefault="003A32DC" w:rsidP="003A32DC">
      <w:pPr>
        <w:numPr>
          <w:ilvl w:val="0"/>
          <w:numId w:val="11"/>
        </w:numPr>
        <w:ind w:firstLine="66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 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14:paraId="2039B0D4" w14:textId="77777777" w:rsidR="00C32FFC" w:rsidRPr="0052726C" w:rsidRDefault="00C32FFC" w:rsidP="00C32FFC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D840CC7" w14:textId="5FB71CB1" w:rsidR="003A32DC" w:rsidRPr="0052726C" w:rsidRDefault="003A32DC" w:rsidP="00C32FFC">
      <w:pPr>
        <w:pStyle w:val="Paragrafoelenco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iscritto/a nelle liste elettorali del Comune di __________________________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0D57E4D6" w14:textId="1BE9689E" w:rsidR="00C32FFC" w:rsidRPr="0052726C" w:rsidRDefault="00C32FFC" w:rsidP="00C32FF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7973428A" w14:textId="7FF2AD25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ovvero:</w:t>
      </w:r>
    </w:p>
    <w:p w14:paraId="69D81239" w14:textId="55CCAC28" w:rsidR="003A32DC" w:rsidRPr="0052726C" w:rsidRDefault="003A32DC" w:rsidP="003A32DC">
      <w:pPr>
        <w:pStyle w:val="Paragrafoelenco"/>
        <w:numPr>
          <w:ilvl w:val="0"/>
          <w:numId w:val="11"/>
        </w:numPr>
        <w:ind w:firstLine="66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Di non essere iscritto nelle liste elettorali per i seguenti motivi:  </w:t>
      </w:r>
    </w:p>
    <w:p w14:paraId="21400ADF" w14:textId="410AAE68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       _________________________________________________________________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30EDD1A6" w14:textId="77777777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6C56DB7A" w14:textId="77777777" w:rsidR="00C32FFC" w:rsidRPr="0052726C" w:rsidRDefault="003A32DC" w:rsidP="003A32DC">
      <w:pPr>
        <w:pStyle w:val="Paragrafoelenco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godere dei diritti civili e politici;</w:t>
      </w:r>
    </w:p>
    <w:p w14:paraId="6041736E" w14:textId="77777777" w:rsidR="00C32FFC" w:rsidRPr="0052726C" w:rsidRDefault="00C32FFC" w:rsidP="00C32FFC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7F7E6479" w14:textId="66F9E4CE" w:rsidR="003A32DC" w:rsidRPr="0052726C" w:rsidRDefault="003A32DC" w:rsidP="003A32DC">
      <w:pPr>
        <w:pStyle w:val="Paragrafoelenco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non aver riportato condanne penali e di non avere procedimenti penali in corso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4A15AD2B" w14:textId="037F01D8" w:rsidR="00C32FFC" w:rsidRPr="0052726C" w:rsidRDefault="00C32FFC" w:rsidP="00C32FF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lastRenderedPageBreak/>
        <w:t>o</w:t>
      </w:r>
      <w:r w:rsidR="003A32DC" w:rsidRPr="0052726C">
        <w:rPr>
          <w:rFonts w:ascii="Tahoma" w:hAnsi="Tahoma" w:cs="Tahoma"/>
          <w:sz w:val="22"/>
          <w:szCs w:val="22"/>
        </w:rPr>
        <w:t>vvero</w:t>
      </w:r>
    </w:p>
    <w:p w14:paraId="2EE16753" w14:textId="561FF686" w:rsidR="003A32DC" w:rsidRPr="0052726C" w:rsidRDefault="00F76808" w:rsidP="00C32FFC">
      <w:pPr>
        <w:pStyle w:val="Paragrafoelenco"/>
        <w:numPr>
          <w:ilvl w:val="0"/>
          <w:numId w:val="11"/>
        </w:numPr>
        <w:ind w:firstLine="66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</w:t>
      </w:r>
      <w:r w:rsidR="003A32DC" w:rsidRPr="0052726C">
        <w:rPr>
          <w:rFonts w:ascii="Tahoma" w:hAnsi="Tahoma" w:cs="Tahoma"/>
          <w:sz w:val="22"/>
          <w:szCs w:val="22"/>
        </w:rPr>
        <w:t>i aver riportato le seguenti condanne penali o di avere i seguenti procedimenti penali in corso</w:t>
      </w:r>
      <w:r w:rsidR="00C32FFC" w:rsidRPr="0052726C">
        <w:rPr>
          <w:rFonts w:ascii="Tahoma" w:hAnsi="Tahoma" w:cs="Tahoma"/>
          <w:sz w:val="22"/>
          <w:szCs w:val="22"/>
        </w:rPr>
        <w:t>:________________________________________________________________________</w:t>
      </w:r>
    </w:p>
    <w:p w14:paraId="2A9B65F3" w14:textId="77777777" w:rsidR="00EF5097" w:rsidRPr="0052726C" w:rsidRDefault="00EF5097" w:rsidP="00EF5097">
      <w:pPr>
        <w:pStyle w:val="Paragrafoelenco"/>
        <w:ind w:left="426"/>
        <w:jc w:val="both"/>
        <w:rPr>
          <w:rFonts w:ascii="Tahoma" w:hAnsi="Tahoma" w:cs="Tahoma"/>
          <w:sz w:val="22"/>
          <w:szCs w:val="22"/>
        </w:rPr>
      </w:pPr>
    </w:p>
    <w:p w14:paraId="292B8E48" w14:textId="73772633" w:rsidR="00EF5097" w:rsidRPr="0052726C" w:rsidRDefault="003A32DC" w:rsidP="00EF5097">
      <w:pPr>
        <w:pStyle w:val="Paragrafoelenco"/>
        <w:numPr>
          <w:ilvl w:val="0"/>
          <w:numId w:val="16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non essere stato destituito o dispensato dall’impiego ovvero non essere stato dichiarato decaduto da altro impiego statale per averlo conseguito mediante la produzione di documenti falsi o viziati da invalidità non sanabile, o licenziato a seguito di procedimento disciplinare</w:t>
      </w:r>
      <w:r w:rsidR="004B2208" w:rsidRPr="0052726C">
        <w:rPr>
          <w:rFonts w:ascii="Tahoma" w:hAnsi="Tahoma" w:cs="Tahoma"/>
          <w:sz w:val="22"/>
          <w:szCs w:val="22"/>
        </w:rPr>
        <w:t>.</w:t>
      </w:r>
    </w:p>
    <w:p w14:paraId="0DA30BC7" w14:textId="77777777" w:rsidR="003E08D8" w:rsidRPr="0052726C" w:rsidRDefault="003E08D8" w:rsidP="003E08D8">
      <w:pPr>
        <w:jc w:val="both"/>
        <w:rPr>
          <w:rFonts w:ascii="Tahoma" w:hAnsi="Tahoma" w:cs="Tahoma"/>
          <w:sz w:val="22"/>
          <w:szCs w:val="22"/>
        </w:rPr>
      </w:pPr>
    </w:p>
    <w:p w14:paraId="3E7FA69E" w14:textId="77777777" w:rsidR="003E08D8" w:rsidRPr="0052726C" w:rsidRDefault="003E08D8" w:rsidP="003E08D8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trovarsi in posizione regolare nei riguardi degli obblighi militari: (limitatamente ai candidati di sesso maschile e fino alla sussistenza dell’obbligo).</w:t>
      </w:r>
    </w:p>
    <w:p w14:paraId="4AE9D44C" w14:textId="77777777" w:rsidR="003E08D8" w:rsidRPr="0052726C" w:rsidRDefault="003E08D8" w:rsidP="003E08D8">
      <w:pPr>
        <w:pStyle w:val="Paragrafoelenco"/>
        <w:ind w:left="786"/>
        <w:jc w:val="both"/>
        <w:rPr>
          <w:rFonts w:ascii="Tahoma" w:hAnsi="Tahoma" w:cs="Tahoma"/>
          <w:sz w:val="22"/>
          <w:szCs w:val="22"/>
        </w:rPr>
      </w:pPr>
    </w:p>
    <w:p w14:paraId="54D35D26" w14:textId="603A9D85" w:rsidR="00AC4D22" w:rsidRPr="0052726C" w:rsidRDefault="00051E69" w:rsidP="00AC4D22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del seguente titolo di studio : ______________________________________</w:t>
      </w:r>
      <w:r w:rsidR="00AC4D22" w:rsidRPr="0052726C">
        <w:rPr>
          <w:rFonts w:ascii="Tahoma" w:hAnsi="Tahoma" w:cs="Tahoma"/>
          <w:sz w:val="22"/>
          <w:szCs w:val="22"/>
        </w:rPr>
        <w:t>___________________________________,</w:t>
      </w:r>
      <w:r w:rsidR="003E08D8" w:rsidRPr="0052726C">
        <w:rPr>
          <w:rFonts w:ascii="Tahoma" w:hAnsi="Tahoma" w:cs="Tahoma"/>
          <w:sz w:val="22"/>
          <w:szCs w:val="22"/>
        </w:rPr>
        <w:t xml:space="preserve"> </w:t>
      </w:r>
    </w:p>
    <w:p w14:paraId="3B1284C0" w14:textId="4B4A1860" w:rsidR="003E08D8" w:rsidRPr="0052726C" w:rsidRDefault="00AC4D22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conseguito in data______, presso______________________________________________</w:t>
      </w:r>
      <w:r w:rsidR="003E08D8" w:rsidRPr="0052726C">
        <w:rPr>
          <w:rFonts w:ascii="Tahoma" w:hAnsi="Tahoma" w:cs="Tahoma"/>
          <w:sz w:val="22"/>
          <w:szCs w:val="22"/>
        </w:rPr>
        <w:t>;</w:t>
      </w:r>
    </w:p>
    <w:p w14:paraId="74960B31" w14:textId="77777777" w:rsidR="00AC4D22" w:rsidRPr="0052726C" w:rsidRDefault="00AC4D22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507B923D" w14:textId="77777777" w:rsidR="003E08D8" w:rsidRPr="0052726C" w:rsidRDefault="003E08D8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oppure</w:t>
      </w:r>
    </w:p>
    <w:p w14:paraId="6892B7BE" w14:textId="77777777" w:rsidR="00AC4D22" w:rsidRPr="0052726C" w:rsidRDefault="00AC4D22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71FC71E6" w14:textId="34C089B2" w:rsidR="003E08D8" w:rsidRPr="0052726C" w:rsidRDefault="00AC4D22" w:rsidP="00AC4D22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Di essere in possesso del Diploma di Laurea</w:t>
      </w:r>
      <w:r w:rsidR="003E08D8" w:rsidRPr="0052726C">
        <w:rPr>
          <w:rFonts w:ascii="Tahoma" w:hAnsi="Tahoma" w:cs="Tahoma"/>
          <w:sz w:val="22"/>
          <w:szCs w:val="22"/>
        </w:rPr>
        <w:t xml:space="preserve"> E</w:t>
      </w:r>
      <w:r w:rsidRPr="0052726C">
        <w:rPr>
          <w:rFonts w:ascii="Tahoma" w:hAnsi="Tahoma" w:cs="Tahoma"/>
          <w:sz w:val="22"/>
          <w:szCs w:val="22"/>
        </w:rPr>
        <w:t xml:space="preserve">quipollente – specificare quale:_____________________________________________________________________ conseguito in data______, presso______________________________________________; </w:t>
      </w:r>
      <w:r w:rsidR="003E08D8" w:rsidRPr="0052726C">
        <w:rPr>
          <w:rFonts w:ascii="Tahoma" w:hAnsi="Tahoma" w:cs="Tahoma"/>
          <w:sz w:val="22"/>
          <w:szCs w:val="22"/>
        </w:rPr>
        <w:t xml:space="preserve">(equipollente ai sensi della seguente norma: </w:t>
      </w:r>
      <w:r w:rsidRPr="0052726C">
        <w:rPr>
          <w:rFonts w:ascii="Tahoma" w:hAnsi="Tahoma" w:cs="Tahoma"/>
          <w:sz w:val="22"/>
          <w:szCs w:val="22"/>
        </w:rPr>
        <w:t>_____________________________________</w:t>
      </w:r>
      <w:r w:rsidR="003E08D8" w:rsidRPr="0052726C">
        <w:rPr>
          <w:rFonts w:ascii="Tahoma" w:hAnsi="Tahoma" w:cs="Tahoma"/>
          <w:sz w:val="22"/>
          <w:szCs w:val="22"/>
        </w:rPr>
        <w:t>;</w:t>
      </w:r>
    </w:p>
    <w:p w14:paraId="7CAA6954" w14:textId="77777777" w:rsidR="003E08D8" w:rsidRPr="0052726C" w:rsidRDefault="003E08D8" w:rsidP="003E08D8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oppure</w:t>
      </w:r>
    </w:p>
    <w:p w14:paraId="38EFF5BE" w14:textId="77777777" w:rsidR="00AC4D22" w:rsidRPr="0052726C" w:rsidRDefault="003E08D8" w:rsidP="00AC4D22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di aver presentato in data </w:t>
      </w:r>
      <w:r w:rsidR="00AC4D22" w:rsidRPr="0052726C">
        <w:rPr>
          <w:rFonts w:ascii="Tahoma" w:hAnsi="Tahoma" w:cs="Tahoma"/>
          <w:sz w:val="22"/>
          <w:szCs w:val="22"/>
        </w:rPr>
        <w:t>________</w:t>
      </w:r>
      <w:r w:rsidRPr="0052726C">
        <w:rPr>
          <w:rFonts w:ascii="Tahoma" w:hAnsi="Tahoma" w:cs="Tahoma"/>
          <w:sz w:val="22"/>
          <w:szCs w:val="22"/>
        </w:rPr>
        <w:t xml:space="preserve"> richiesta di equiparazione del seguente</w:t>
      </w:r>
      <w:r w:rsidR="00AC4D22" w:rsidRPr="0052726C">
        <w:rPr>
          <w:rFonts w:ascii="Tahoma" w:hAnsi="Tahoma" w:cs="Tahoma"/>
          <w:sz w:val="22"/>
          <w:szCs w:val="22"/>
        </w:rPr>
        <w:t xml:space="preserve"> </w:t>
      </w:r>
      <w:r w:rsidRPr="0052726C">
        <w:rPr>
          <w:rFonts w:ascii="Tahoma" w:hAnsi="Tahoma" w:cs="Tahoma"/>
          <w:sz w:val="22"/>
          <w:szCs w:val="22"/>
        </w:rPr>
        <w:t>titolo di studio</w:t>
      </w:r>
      <w:r w:rsidR="00AC4D22" w:rsidRPr="0052726C">
        <w:rPr>
          <w:rFonts w:ascii="Tahoma" w:hAnsi="Tahoma" w:cs="Tahoma"/>
          <w:sz w:val="22"/>
          <w:szCs w:val="22"/>
        </w:rPr>
        <w:t>:____________________________________________________________________;</w:t>
      </w:r>
    </w:p>
    <w:p w14:paraId="2ADDAF2A" w14:textId="77777777" w:rsidR="00AC4D22" w:rsidRPr="0052726C" w:rsidRDefault="00AC4D22" w:rsidP="00AC4D22">
      <w:pPr>
        <w:pStyle w:val="Paragrafoelenco"/>
        <w:ind w:left="709"/>
        <w:jc w:val="both"/>
        <w:rPr>
          <w:rFonts w:ascii="Tahoma" w:hAnsi="Tahoma" w:cs="Tahoma"/>
          <w:sz w:val="22"/>
          <w:szCs w:val="22"/>
        </w:rPr>
      </w:pPr>
    </w:p>
    <w:p w14:paraId="76B08E52" w14:textId="77777777" w:rsidR="00AC4D22" w:rsidRPr="0052726C" w:rsidRDefault="00F76808" w:rsidP="00AC4D22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D</w:t>
      </w:r>
      <w:r w:rsidR="003A32DC" w:rsidRPr="0052726C">
        <w:rPr>
          <w:rFonts w:ascii="Tahoma" w:hAnsi="Tahoma" w:cs="Tahoma"/>
          <w:bCs/>
          <w:sz w:val="22"/>
          <w:szCs w:val="22"/>
        </w:rPr>
        <w:t>i</w:t>
      </w:r>
      <w:r w:rsidRPr="0052726C">
        <w:rPr>
          <w:rFonts w:ascii="Tahoma" w:hAnsi="Tahoma" w:cs="Tahoma"/>
          <w:bCs/>
          <w:sz w:val="22"/>
          <w:szCs w:val="22"/>
        </w:rPr>
        <w:t xml:space="preserve"> possedere i requisiti di idoneità fisica alle mansioni proprie del pro</w:t>
      </w:r>
      <w:r w:rsidR="004B2208" w:rsidRPr="0052726C">
        <w:rPr>
          <w:rFonts w:ascii="Tahoma" w:hAnsi="Tahoma" w:cs="Tahoma"/>
          <w:bCs/>
          <w:sz w:val="22"/>
          <w:szCs w:val="22"/>
        </w:rPr>
        <w:t>filo professionale da rivestire.</w:t>
      </w:r>
    </w:p>
    <w:p w14:paraId="4267B569" w14:textId="77777777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70034743" w14:textId="77777777" w:rsidR="007864F2" w:rsidRPr="0052726C" w:rsidRDefault="007864F2" w:rsidP="00AC4D22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D</w:t>
      </w:r>
      <w:r w:rsidR="00AC4D22" w:rsidRPr="0052726C">
        <w:rPr>
          <w:rFonts w:ascii="Tahoma" w:hAnsi="Tahoma" w:cs="Tahoma"/>
          <w:bCs/>
          <w:sz w:val="22"/>
          <w:szCs w:val="22"/>
        </w:rPr>
        <w:t xml:space="preserve">i avere maturato, nell’Area oggetto della presente selezione, un’esperienza lavorativa di almeno 3 anni: </w:t>
      </w:r>
    </w:p>
    <w:p w14:paraId="09AB2796" w14:textId="719F83EB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(specificare tipo di esperienza, qualifica rivestita, durata)____________________________________________________________________________________________________________________________________________;</w:t>
      </w:r>
    </w:p>
    <w:p w14:paraId="2ADC0B06" w14:textId="77777777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56073338" w14:textId="5E69A21A" w:rsidR="007864F2" w:rsidRPr="0052726C" w:rsidRDefault="007864F2" w:rsidP="007864F2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non trovarsi in nessuna delle ipotesi di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inconferibilità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 xml:space="preserve"> dell’incarico ai sensi degli articoli 3 e 4 del D. </w:t>
      </w:r>
      <w:proofErr w:type="spellStart"/>
      <w:r w:rsidRPr="0052726C">
        <w:rPr>
          <w:rFonts w:ascii="Tahoma" w:hAnsi="Tahoma" w:cs="Tahoma"/>
          <w:bCs/>
          <w:sz w:val="22"/>
          <w:szCs w:val="22"/>
        </w:rPr>
        <w:t>Lgs</w:t>
      </w:r>
      <w:proofErr w:type="spellEnd"/>
      <w:r w:rsidRPr="0052726C">
        <w:rPr>
          <w:rFonts w:ascii="Tahoma" w:hAnsi="Tahoma" w:cs="Tahoma"/>
          <w:bCs/>
          <w:sz w:val="22"/>
          <w:szCs w:val="22"/>
        </w:rPr>
        <w:t>. 39/2013;</w:t>
      </w:r>
    </w:p>
    <w:p w14:paraId="7EED534C" w14:textId="77777777" w:rsidR="007864F2" w:rsidRPr="0052726C" w:rsidRDefault="007864F2" w:rsidP="007864F2">
      <w:pPr>
        <w:pStyle w:val="Paragrafoelenco"/>
        <w:ind w:left="786"/>
        <w:jc w:val="both"/>
        <w:rPr>
          <w:rFonts w:ascii="Tahoma" w:hAnsi="Tahoma" w:cs="Tahoma"/>
          <w:bCs/>
          <w:sz w:val="22"/>
          <w:szCs w:val="22"/>
        </w:rPr>
      </w:pPr>
    </w:p>
    <w:p w14:paraId="5B83E9CB" w14:textId="77777777" w:rsidR="007864F2" w:rsidRPr="0052726C" w:rsidRDefault="007864F2" w:rsidP="007864F2">
      <w:pPr>
        <w:pStyle w:val="Paragrafoelenco"/>
        <w:numPr>
          <w:ilvl w:val="0"/>
          <w:numId w:val="14"/>
        </w:numPr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non trovarsi in nessuna delle ipotesi di incompatibilità allo svolgimento dell’incarico ai sensi degli articoli 9 e 11 comma 1 del d.lgs. 39/2013 </w:t>
      </w:r>
    </w:p>
    <w:p w14:paraId="0C58D2BE" w14:textId="6EAD09C1" w:rsidR="007864F2" w:rsidRPr="0052726C" w:rsidRDefault="007864F2" w:rsidP="007864F2">
      <w:pPr>
        <w:pStyle w:val="Paragrafoelenco"/>
        <w:ind w:left="786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oppure</w:t>
      </w:r>
    </w:p>
    <w:p w14:paraId="335D6C7E" w14:textId="77777777" w:rsidR="0052726C" w:rsidRPr="0052726C" w:rsidRDefault="007864F2" w:rsidP="0052726C">
      <w:pPr>
        <w:pStyle w:val="Paragrafoelenco"/>
        <w:numPr>
          <w:ilvl w:val="0"/>
          <w:numId w:val="11"/>
        </w:numPr>
        <w:ind w:firstLine="66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 </w:t>
      </w:r>
      <w:r w:rsidR="0052726C" w:rsidRPr="0052726C">
        <w:rPr>
          <w:rFonts w:ascii="Tahoma" w:hAnsi="Tahoma" w:cs="Tahoma"/>
          <w:bCs/>
          <w:sz w:val="22"/>
          <w:szCs w:val="22"/>
        </w:rPr>
        <w:t xml:space="preserve">Di </w:t>
      </w:r>
      <w:r w:rsidRPr="0052726C">
        <w:rPr>
          <w:rFonts w:ascii="Tahoma" w:hAnsi="Tahoma" w:cs="Tahoma"/>
          <w:bCs/>
          <w:sz w:val="22"/>
          <w:szCs w:val="22"/>
        </w:rPr>
        <w:t xml:space="preserve">trovarsi </w:t>
      </w:r>
      <w:r w:rsidR="0052726C" w:rsidRPr="0052726C">
        <w:rPr>
          <w:rFonts w:ascii="Tahoma" w:hAnsi="Tahoma" w:cs="Tahoma"/>
          <w:bCs/>
          <w:sz w:val="22"/>
          <w:szCs w:val="22"/>
        </w:rPr>
        <w:t xml:space="preserve">nella seguente </w:t>
      </w:r>
      <w:r w:rsidRPr="0052726C">
        <w:rPr>
          <w:rFonts w:ascii="Tahoma" w:hAnsi="Tahoma" w:cs="Tahoma"/>
          <w:bCs/>
          <w:sz w:val="22"/>
          <w:szCs w:val="22"/>
        </w:rPr>
        <w:t>ipotesi di incompatibilità</w:t>
      </w:r>
      <w:r w:rsidR="0052726C" w:rsidRPr="0052726C">
        <w:rPr>
          <w:rFonts w:ascii="Tahoma" w:hAnsi="Tahoma" w:cs="Tahoma"/>
          <w:bCs/>
          <w:sz w:val="22"/>
          <w:szCs w:val="22"/>
        </w:rPr>
        <w:t>:</w:t>
      </w:r>
    </w:p>
    <w:p w14:paraId="2D70935C" w14:textId="77777777" w:rsidR="0052726C" w:rsidRPr="0052726C" w:rsidRDefault="0052726C" w:rsidP="0052726C">
      <w:pPr>
        <w:pStyle w:val="Paragrafoelenco"/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  <w:r w:rsidR="007864F2" w:rsidRPr="0052726C">
        <w:rPr>
          <w:rFonts w:ascii="Tahoma" w:hAnsi="Tahoma" w:cs="Tahoma"/>
          <w:bCs/>
          <w:sz w:val="22"/>
          <w:szCs w:val="22"/>
        </w:rPr>
        <w:t xml:space="preserve"> </w:t>
      </w:r>
    </w:p>
    <w:p w14:paraId="5F2E1A85" w14:textId="77777777" w:rsidR="0052726C" w:rsidRPr="0052726C" w:rsidRDefault="0052726C" w:rsidP="0052726C">
      <w:pPr>
        <w:pStyle w:val="Paragrafoelenco"/>
        <w:ind w:left="709"/>
        <w:jc w:val="both"/>
        <w:rPr>
          <w:rFonts w:ascii="Tahoma" w:hAnsi="Tahoma" w:cs="Tahoma"/>
          <w:bCs/>
          <w:sz w:val="22"/>
          <w:szCs w:val="22"/>
        </w:rPr>
      </w:pPr>
    </w:p>
    <w:p w14:paraId="0F94C031" w14:textId="07BE7B23" w:rsidR="007864F2" w:rsidRPr="0052726C" w:rsidRDefault="0052726C" w:rsidP="0052726C">
      <w:pPr>
        <w:pStyle w:val="Paragrafoelenco"/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ed impegnarsi ad eliminare la suddetta</w:t>
      </w:r>
      <w:r w:rsidR="007864F2" w:rsidRPr="0052726C">
        <w:rPr>
          <w:rFonts w:ascii="Tahoma" w:hAnsi="Tahoma" w:cs="Tahoma"/>
          <w:bCs/>
          <w:sz w:val="22"/>
          <w:szCs w:val="22"/>
        </w:rPr>
        <w:t xml:space="preserve"> causa di incompatibilità prima della sottoscrizione del contratto di lavoro.</w:t>
      </w:r>
    </w:p>
    <w:p w14:paraId="2CC6DF0E" w14:textId="77777777" w:rsidR="00F76808" w:rsidRPr="0052726C" w:rsidRDefault="00F76808" w:rsidP="00F76808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01D610E1" w14:textId="04DBEF94" w:rsidR="004B2208" w:rsidRPr="0052726C" w:rsidRDefault="004B2208" w:rsidP="004B2208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accettare, senza riserve alcune, tutte le condizioni e le norme contenute nel presente </w:t>
      </w:r>
      <w:r w:rsidR="003E08D8" w:rsidRPr="0052726C">
        <w:rPr>
          <w:rFonts w:ascii="Tahoma" w:hAnsi="Tahoma" w:cs="Tahoma"/>
          <w:bCs/>
          <w:sz w:val="22"/>
          <w:szCs w:val="22"/>
        </w:rPr>
        <w:t>avviso</w:t>
      </w:r>
      <w:r w:rsidRPr="0052726C">
        <w:rPr>
          <w:rFonts w:ascii="Tahoma" w:hAnsi="Tahoma" w:cs="Tahoma"/>
          <w:sz w:val="22"/>
          <w:szCs w:val="22"/>
        </w:rPr>
        <w:t>, nonché  le eventuali modifiche che vi potranno essere apportate.</w:t>
      </w:r>
    </w:p>
    <w:p w14:paraId="3918EE46" w14:textId="0C522AF5" w:rsidR="004B2208" w:rsidRPr="0052726C" w:rsidRDefault="004B2208" w:rsidP="004B2208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0C79B6A5" w14:textId="6C227BF5" w:rsidR="004B2208" w:rsidRPr="0052726C" w:rsidRDefault="004B2208" w:rsidP="004B2208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>di accettare incondizionatamente il rapporto di lavoro oggetto della presente selezione.</w:t>
      </w:r>
    </w:p>
    <w:p w14:paraId="7F75FAC6" w14:textId="77777777" w:rsidR="004B2208" w:rsidRPr="0052726C" w:rsidRDefault="004B2208" w:rsidP="004B2208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346088CC" w14:textId="6C42A13E" w:rsidR="004B2208" w:rsidRPr="0052726C" w:rsidRDefault="004B2208" w:rsidP="004B2208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8" w:lineRule="exact"/>
        <w:ind w:right="-1"/>
        <w:jc w:val="both"/>
        <w:rPr>
          <w:rFonts w:ascii="Tahoma" w:hAnsi="Tahoma" w:cs="Tahoma"/>
          <w:bCs/>
          <w:sz w:val="22"/>
          <w:szCs w:val="22"/>
        </w:rPr>
      </w:pPr>
      <w:r w:rsidRPr="0052726C">
        <w:rPr>
          <w:rFonts w:ascii="Tahoma" w:hAnsi="Tahoma" w:cs="Tahoma"/>
          <w:bCs/>
          <w:sz w:val="22"/>
          <w:szCs w:val="22"/>
        </w:rPr>
        <w:t xml:space="preserve">Di </w:t>
      </w:r>
      <w:r w:rsidR="003A32DC" w:rsidRPr="0052726C">
        <w:rPr>
          <w:rFonts w:ascii="Tahoma" w:hAnsi="Tahoma" w:cs="Tahoma"/>
          <w:bCs/>
          <w:sz w:val="22"/>
          <w:szCs w:val="22"/>
        </w:rPr>
        <w:t>autorizza</w:t>
      </w:r>
      <w:r w:rsidRPr="0052726C">
        <w:rPr>
          <w:rFonts w:ascii="Tahoma" w:hAnsi="Tahoma" w:cs="Tahoma"/>
          <w:bCs/>
          <w:sz w:val="22"/>
          <w:szCs w:val="22"/>
        </w:rPr>
        <w:t>re</w:t>
      </w:r>
      <w:r w:rsidR="003A32DC" w:rsidRPr="0052726C">
        <w:rPr>
          <w:rFonts w:ascii="Tahoma" w:hAnsi="Tahoma" w:cs="Tahoma"/>
          <w:bCs/>
          <w:sz w:val="22"/>
          <w:szCs w:val="22"/>
        </w:rPr>
        <w:t xml:space="preserve"> </w:t>
      </w:r>
      <w:r w:rsidRPr="0052726C">
        <w:rPr>
          <w:rFonts w:ascii="Tahoma" w:hAnsi="Tahoma" w:cs="Tahoma"/>
          <w:bCs/>
          <w:sz w:val="22"/>
          <w:szCs w:val="22"/>
        </w:rPr>
        <w:t>al trattamento dei dati personali</w:t>
      </w:r>
      <w:r w:rsidR="00153575" w:rsidRPr="0052726C">
        <w:rPr>
          <w:rFonts w:ascii="Tahoma" w:hAnsi="Tahoma" w:cs="Tahoma"/>
          <w:bCs/>
          <w:sz w:val="22"/>
          <w:szCs w:val="22"/>
        </w:rPr>
        <w:t>.</w:t>
      </w:r>
    </w:p>
    <w:p w14:paraId="569FB67A" w14:textId="77777777" w:rsidR="007864F2" w:rsidRPr="0052726C" w:rsidRDefault="007864F2" w:rsidP="007864F2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spacing w:line="278" w:lineRule="exact"/>
        <w:ind w:left="786" w:right="-1"/>
        <w:jc w:val="both"/>
        <w:rPr>
          <w:rFonts w:ascii="Tahoma" w:hAnsi="Tahoma" w:cs="Tahoma"/>
          <w:bCs/>
          <w:sz w:val="22"/>
          <w:szCs w:val="22"/>
        </w:rPr>
      </w:pPr>
    </w:p>
    <w:p w14:paraId="28F28D9D" w14:textId="6D871FA1" w:rsidR="00153575" w:rsidRPr="0052726C" w:rsidRDefault="003A32DC" w:rsidP="003A32DC">
      <w:pPr>
        <w:pStyle w:val="Paragrafoelenco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Che</w:t>
      </w:r>
      <w:r w:rsidRPr="0052726C">
        <w:rPr>
          <w:rFonts w:ascii="Tahoma" w:hAnsi="Tahoma" w:cs="Tahoma"/>
          <w:b/>
          <w:sz w:val="22"/>
          <w:szCs w:val="22"/>
        </w:rPr>
        <w:t xml:space="preserve"> </w:t>
      </w:r>
      <w:r w:rsidRPr="0052726C">
        <w:rPr>
          <w:rFonts w:ascii="Tahoma" w:hAnsi="Tahoma" w:cs="Tahoma"/>
          <w:sz w:val="22"/>
          <w:szCs w:val="22"/>
        </w:rPr>
        <w:t>il recapito presso cui desidera vengano inviate le comunicazioni relative al</w:t>
      </w:r>
      <w:r w:rsidR="00051E69">
        <w:rPr>
          <w:rFonts w:ascii="Tahoma" w:hAnsi="Tahoma" w:cs="Tahoma"/>
          <w:sz w:val="22"/>
          <w:szCs w:val="22"/>
        </w:rPr>
        <w:t>l’</w:t>
      </w:r>
      <w:proofErr w:type="spellStart"/>
      <w:r w:rsidR="00051E69">
        <w:rPr>
          <w:rFonts w:ascii="Tahoma" w:hAnsi="Tahoma" w:cs="Tahoma"/>
          <w:sz w:val="22"/>
          <w:szCs w:val="22"/>
        </w:rPr>
        <w:t>avvoso</w:t>
      </w:r>
      <w:proofErr w:type="spellEnd"/>
      <w:r w:rsidRPr="0052726C">
        <w:rPr>
          <w:rFonts w:ascii="Tahoma" w:hAnsi="Tahoma" w:cs="Tahoma"/>
          <w:sz w:val="22"/>
          <w:szCs w:val="22"/>
        </w:rPr>
        <w:t xml:space="preserve"> è il seguente:</w:t>
      </w:r>
    </w:p>
    <w:p w14:paraId="43D0F5DD" w14:textId="77777777" w:rsidR="00153575" w:rsidRPr="0052726C" w:rsidRDefault="00153575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1E747C0E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COGNOME E NOME ______________________________________________________</w:t>
      </w:r>
    </w:p>
    <w:p w14:paraId="1A20454B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Via/Corso/Piazza__________________________________________________________</w:t>
      </w:r>
    </w:p>
    <w:p w14:paraId="04F1ABCF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C.A.P. _________Città’ ______________________________________</w:t>
      </w:r>
      <w:proofErr w:type="spellStart"/>
      <w:r w:rsidRPr="0052726C">
        <w:rPr>
          <w:rFonts w:ascii="Tahoma" w:hAnsi="Tahoma" w:cs="Tahoma"/>
          <w:sz w:val="22"/>
          <w:szCs w:val="22"/>
        </w:rPr>
        <w:t>Prov</w:t>
      </w:r>
      <w:proofErr w:type="spellEnd"/>
      <w:r w:rsidRPr="0052726C">
        <w:rPr>
          <w:rFonts w:ascii="Tahoma" w:hAnsi="Tahoma" w:cs="Tahoma"/>
          <w:sz w:val="22"/>
          <w:szCs w:val="22"/>
        </w:rPr>
        <w:t>. __________</w:t>
      </w:r>
    </w:p>
    <w:p w14:paraId="566BD78B" w14:textId="7777777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proofErr w:type="spellStart"/>
      <w:r w:rsidRPr="0052726C">
        <w:rPr>
          <w:rFonts w:ascii="Tahoma" w:hAnsi="Tahoma" w:cs="Tahoma"/>
          <w:sz w:val="22"/>
          <w:szCs w:val="22"/>
        </w:rPr>
        <w:t>Tel</w:t>
      </w:r>
      <w:proofErr w:type="spellEnd"/>
      <w:r w:rsidRPr="0052726C">
        <w:rPr>
          <w:rFonts w:ascii="Tahoma" w:hAnsi="Tahoma" w:cs="Tahoma"/>
          <w:sz w:val="22"/>
          <w:szCs w:val="22"/>
        </w:rPr>
        <w:t xml:space="preserve"> . Fisso ___________________ Tel. C</w:t>
      </w:r>
      <w:r w:rsidR="00153575" w:rsidRPr="0052726C">
        <w:rPr>
          <w:rFonts w:ascii="Tahoma" w:hAnsi="Tahoma" w:cs="Tahoma"/>
          <w:sz w:val="22"/>
          <w:szCs w:val="22"/>
        </w:rPr>
        <w:t>ellulare _____________________,</w:t>
      </w:r>
    </w:p>
    <w:p w14:paraId="5BC98949" w14:textId="77777777" w:rsidR="00153575" w:rsidRPr="0052726C" w:rsidRDefault="00153575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14:paraId="60A0786F" w14:textId="33514927" w:rsidR="00153575" w:rsidRPr="0052726C" w:rsidRDefault="003A32DC" w:rsidP="00153575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impegnandosi a comunicare tempestivamente in forma scritta eventuali successive variazioni del re</w:t>
      </w:r>
      <w:r w:rsidR="00153575" w:rsidRPr="0052726C">
        <w:rPr>
          <w:rFonts w:ascii="Tahoma" w:hAnsi="Tahoma" w:cs="Tahoma"/>
          <w:sz w:val="22"/>
          <w:szCs w:val="22"/>
        </w:rPr>
        <w:t>capito stesso, escludendo l’Amministrazione da eventuali responsabilità in caso di irreperibilità del destinatario.</w:t>
      </w:r>
    </w:p>
    <w:p w14:paraId="75E4C793" w14:textId="77777777" w:rsidR="003A32DC" w:rsidRPr="0052726C" w:rsidRDefault="003A32DC" w:rsidP="003A32DC">
      <w:pPr>
        <w:jc w:val="both"/>
        <w:rPr>
          <w:rFonts w:ascii="Tahoma" w:hAnsi="Tahoma" w:cs="Tahoma"/>
          <w:sz w:val="22"/>
          <w:szCs w:val="22"/>
        </w:rPr>
      </w:pPr>
    </w:p>
    <w:p w14:paraId="026AFE23" w14:textId="30DE562C" w:rsidR="00A87B3C" w:rsidRPr="0052726C" w:rsidRDefault="003A32DC" w:rsidP="00A87B3C">
      <w:pPr>
        <w:jc w:val="both"/>
        <w:rPr>
          <w:rFonts w:ascii="Tahoma" w:hAnsi="Tahoma" w:cs="Tahoma"/>
          <w:b/>
          <w:sz w:val="22"/>
          <w:szCs w:val="22"/>
        </w:rPr>
      </w:pPr>
      <w:r w:rsidRPr="0052726C">
        <w:rPr>
          <w:rFonts w:ascii="Tahoma" w:hAnsi="Tahoma" w:cs="Tahoma"/>
          <w:b/>
          <w:sz w:val="22"/>
          <w:szCs w:val="22"/>
        </w:rPr>
        <w:t>ALLEGA</w:t>
      </w:r>
      <w:r w:rsidR="00153575" w:rsidRPr="0052726C">
        <w:rPr>
          <w:rFonts w:ascii="Tahoma" w:hAnsi="Tahoma" w:cs="Tahoma"/>
          <w:b/>
          <w:sz w:val="22"/>
          <w:szCs w:val="22"/>
        </w:rPr>
        <w:t xml:space="preserve"> </w:t>
      </w:r>
      <w:r w:rsidR="00153575" w:rsidRPr="0052726C">
        <w:rPr>
          <w:rFonts w:ascii="Tahoma" w:hAnsi="Tahoma" w:cs="Tahoma"/>
          <w:sz w:val="22"/>
          <w:szCs w:val="22"/>
        </w:rPr>
        <w:t>a</w:t>
      </w:r>
      <w:r w:rsidRPr="0052726C">
        <w:rPr>
          <w:rFonts w:ascii="Tahoma" w:hAnsi="Tahoma" w:cs="Tahoma"/>
          <w:sz w:val="22"/>
          <w:szCs w:val="22"/>
        </w:rPr>
        <w:t xml:space="preserve">lla presente: </w:t>
      </w:r>
    </w:p>
    <w:p w14:paraId="5DA42C5A" w14:textId="77777777" w:rsidR="00A87B3C" w:rsidRPr="0052726C" w:rsidRDefault="00A87B3C" w:rsidP="00A87B3C">
      <w:pPr>
        <w:jc w:val="both"/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- copia fotostatica documento d’identità in corso di validità.</w:t>
      </w:r>
    </w:p>
    <w:p w14:paraId="0D0494F8" w14:textId="13C61347" w:rsidR="00A87B3C" w:rsidRPr="0052726C" w:rsidRDefault="00A87B3C" w:rsidP="00A87B3C">
      <w:pPr>
        <w:jc w:val="both"/>
        <w:rPr>
          <w:rFonts w:ascii="Tahoma" w:hAnsi="Tahoma" w:cs="Tahoma"/>
          <w:i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 xml:space="preserve">- </w:t>
      </w:r>
      <w:r w:rsidR="0052726C" w:rsidRPr="0052726C">
        <w:rPr>
          <w:rFonts w:ascii="Tahoma" w:hAnsi="Tahoma" w:cs="Tahoma"/>
          <w:i/>
          <w:sz w:val="22"/>
          <w:szCs w:val="22"/>
        </w:rPr>
        <w:t>curriculum vitae</w:t>
      </w:r>
    </w:p>
    <w:p w14:paraId="29853323" w14:textId="77777777" w:rsidR="0052726C" w:rsidRDefault="0052726C" w:rsidP="00153575">
      <w:pPr>
        <w:rPr>
          <w:rFonts w:ascii="Tahoma" w:hAnsi="Tahoma" w:cs="Tahoma"/>
          <w:sz w:val="22"/>
          <w:szCs w:val="22"/>
        </w:rPr>
      </w:pPr>
    </w:p>
    <w:p w14:paraId="6F8315DB" w14:textId="77777777" w:rsidR="00A87B3C" w:rsidRPr="0052726C" w:rsidRDefault="00A87B3C" w:rsidP="00153575">
      <w:pPr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(luogo e data)</w:t>
      </w:r>
    </w:p>
    <w:p w14:paraId="165F46BE" w14:textId="77777777" w:rsidR="0052726C" w:rsidRPr="0052726C" w:rsidRDefault="00A87B3C" w:rsidP="0052726C">
      <w:pPr>
        <w:rPr>
          <w:rFonts w:ascii="Tahoma" w:hAnsi="Tahoma" w:cs="Tahoma"/>
          <w:sz w:val="22"/>
          <w:szCs w:val="22"/>
        </w:rPr>
      </w:pPr>
      <w:r w:rsidRPr="0052726C">
        <w:rPr>
          <w:rFonts w:ascii="Tahoma" w:hAnsi="Tahoma" w:cs="Tahoma"/>
          <w:sz w:val="22"/>
          <w:szCs w:val="22"/>
        </w:rPr>
        <w:t>_____________________, ____________</w:t>
      </w:r>
    </w:p>
    <w:p w14:paraId="51643EBF" w14:textId="6029B18A" w:rsidR="00153575" w:rsidRPr="007864F2" w:rsidRDefault="00153575" w:rsidP="0052726C">
      <w:pPr>
        <w:jc w:val="right"/>
        <w:rPr>
          <w:rFonts w:ascii="Tahoma" w:hAnsi="Tahoma" w:cs="Tahoma"/>
          <w:b/>
          <w:bCs/>
        </w:rPr>
      </w:pPr>
      <w:r w:rsidRPr="007864F2">
        <w:rPr>
          <w:rFonts w:ascii="Tahoma" w:hAnsi="Tahoma" w:cs="Tahoma"/>
          <w:i/>
        </w:rPr>
        <w:t>(Firma per esteso e leggibile)</w:t>
      </w:r>
      <w:r w:rsidRPr="007864F2">
        <w:rPr>
          <w:rStyle w:val="Rimandonotaapidipagina"/>
          <w:rFonts w:ascii="Tahoma" w:hAnsi="Tahoma" w:cs="Tahoma"/>
          <w:i/>
        </w:rPr>
        <w:footnoteReference w:id="2"/>
      </w:r>
    </w:p>
    <w:p w14:paraId="13F2B5A3" w14:textId="77777777" w:rsidR="00A87B3C" w:rsidRPr="007864F2" w:rsidRDefault="00A87B3C" w:rsidP="00153575">
      <w:pPr>
        <w:jc w:val="right"/>
        <w:rPr>
          <w:rFonts w:ascii="Tahoma" w:hAnsi="Tahoma" w:cs="Tahoma"/>
        </w:rPr>
      </w:pPr>
      <w:r w:rsidRPr="007864F2">
        <w:rPr>
          <w:rFonts w:ascii="Tahoma" w:hAnsi="Tahoma" w:cs="Tahoma"/>
        </w:rPr>
        <w:t>________________________</w:t>
      </w:r>
    </w:p>
    <w:p w14:paraId="612EF7DE" w14:textId="77777777" w:rsidR="00A87B3C" w:rsidRPr="007864F2" w:rsidRDefault="00A87B3C" w:rsidP="00A87B3C">
      <w:pPr>
        <w:jc w:val="both"/>
        <w:rPr>
          <w:rFonts w:ascii="Tahoma" w:hAnsi="Tahoma" w:cs="Tahoma"/>
        </w:rPr>
      </w:pPr>
      <w:r w:rsidRPr="007864F2">
        <w:rPr>
          <w:rFonts w:ascii="Tahoma" w:hAnsi="Tahoma" w:cs="Tahoma"/>
        </w:rPr>
        <w:t xml:space="preserve"> </w:t>
      </w:r>
    </w:p>
    <w:p w14:paraId="61E7EEB1" w14:textId="77777777" w:rsidR="00A87B3C" w:rsidRPr="007864F2" w:rsidRDefault="00A87B3C" w:rsidP="00A87B3C">
      <w:pPr>
        <w:jc w:val="both"/>
        <w:rPr>
          <w:rFonts w:ascii="Tahoma" w:hAnsi="Tahoma" w:cs="Tahoma"/>
        </w:rPr>
      </w:pPr>
    </w:p>
    <w:p w14:paraId="19BCDD7C" w14:textId="77777777" w:rsidR="00A87B3C" w:rsidRPr="007864F2" w:rsidRDefault="00A87B3C" w:rsidP="00A87B3C">
      <w:pPr>
        <w:jc w:val="both"/>
        <w:rPr>
          <w:rFonts w:ascii="Tahoma" w:hAnsi="Tahoma" w:cs="Tahoma"/>
        </w:rPr>
      </w:pPr>
    </w:p>
    <w:p w14:paraId="0A137595" w14:textId="77777777" w:rsidR="00CE2B80" w:rsidRPr="007864F2" w:rsidRDefault="00CE2B80" w:rsidP="007F232F">
      <w:pPr>
        <w:jc w:val="both"/>
        <w:rPr>
          <w:rFonts w:ascii="Tahoma" w:hAnsi="Tahoma" w:cs="Tahoma"/>
        </w:rPr>
      </w:pPr>
    </w:p>
    <w:sectPr w:rsidR="00CE2B80" w:rsidRPr="007864F2" w:rsidSect="008C050D">
      <w:headerReference w:type="default" r:id="rId9"/>
      <w:foot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DAC2" w14:textId="77777777" w:rsidR="00611B4F" w:rsidRDefault="00611B4F" w:rsidP="008C050D">
      <w:r>
        <w:separator/>
      </w:r>
    </w:p>
  </w:endnote>
  <w:endnote w:type="continuationSeparator" w:id="0">
    <w:p w14:paraId="69BE1C63" w14:textId="77777777" w:rsidR="00611B4F" w:rsidRDefault="00611B4F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AA2B" w14:textId="77777777" w:rsidR="00CE2B8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</w:p>
  <w:p w14:paraId="0DC82571" w14:textId="77777777" w:rsidR="00CE2B80" w:rsidRPr="00C74FB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ECD02" wp14:editId="635B8F74">
              <wp:simplePos x="0" y="0"/>
              <wp:positionH relativeFrom="column">
                <wp:posOffset>3018790</wp:posOffset>
              </wp:positionH>
              <wp:positionV relativeFrom="paragraph">
                <wp:posOffset>-24130</wp:posOffset>
              </wp:positionV>
              <wp:extent cx="3474720" cy="60960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07815" w14:textId="77777777" w:rsidR="00CE2B80" w:rsidRPr="00C74FB0" w:rsidRDefault="00CE2B80" w:rsidP="00C74FB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P. IVA 00089420566 </w:t>
                          </w:r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  <w:t>C.F. 80010010561</w:t>
                          </w:r>
                        </w:p>
                        <w:p w14:paraId="4BFB9C43" w14:textId="77777777" w:rsidR="00CE2B80" w:rsidRPr="00C74FB0" w:rsidRDefault="00CE2B80" w:rsidP="00C74FB0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C74FB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puntocomunesoriano@pec.it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A8ECD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37.7pt;margin-top:-1.9pt;width:273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" filled="f" stroked="f">
              <v:textbox>
                <w:txbxContent>
                  <w:p w14:paraId="4BB07815" w14:textId="77777777" w:rsidR="00CE2B80" w:rsidRPr="00C74FB0" w:rsidRDefault="00CE2B80" w:rsidP="00C74FB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P. IVA 00089420566 </w:t>
                    </w:r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  <w:t>C.F. 80010010561</w:t>
                    </w:r>
                  </w:p>
                  <w:p w14:paraId="4BFB9C43" w14:textId="77777777" w:rsidR="00CE2B80" w:rsidRPr="00C74FB0" w:rsidRDefault="00CE2B80" w:rsidP="00C74FB0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proofErr w:type="spellStart"/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Pec</w:t>
                    </w:r>
                    <w:proofErr w:type="spellEnd"/>
                    <w:r w:rsidRPr="00C74FB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puntocomunesoriano@pec.it</w:t>
                    </w:r>
                  </w:p>
                </w:txbxContent>
              </v:textbox>
            </v:shape>
          </w:pict>
        </mc:Fallback>
      </mc:AlternateContent>
    </w:r>
    <w:r w:rsidRPr="00C74FB0">
      <w:rPr>
        <w:rFonts w:asciiTheme="minorHAnsi" w:hAnsiTheme="minorHAnsi" w:cstheme="minorHAnsi"/>
        <w:sz w:val="20"/>
        <w:szCs w:val="20"/>
      </w:rPr>
      <w:t xml:space="preserve">Comune di Soriano Nel Cimino </w:t>
    </w:r>
  </w:p>
  <w:p w14:paraId="52511027" w14:textId="77777777" w:rsidR="00CE2B80" w:rsidRPr="00C74FB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 xml:space="preserve">Piazza Umberto I, 12 – 01038 </w:t>
    </w:r>
  </w:p>
  <w:p w14:paraId="0AE5998A" w14:textId="77777777" w:rsidR="00CE2B80" w:rsidRPr="00C74FB0" w:rsidRDefault="00CE2B80" w:rsidP="00C74FB0">
    <w:pPr>
      <w:pStyle w:val="Pidipagina"/>
      <w:ind w:left="-567"/>
      <w:rPr>
        <w:rFonts w:asciiTheme="minorHAnsi" w:hAnsiTheme="minorHAnsi" w:cstheme="minorHAnsi"/>
        <w:sz w:val="20"/>
        <w:szCs w:val="20"/>
      </w:rPr>
    </w:pPr>
    <w:r w:rsidRPr="00C74FB0">
      <w:rPr>
        <w:rFonts w:asciiTheme="minorHAnsi" w:hAnsiTheme="minorHAnsi" w:cstheme="minorHAnsi"/>
        <w:sz w:val="20"/>
        <w:szCs w:val="20"/>
      </w:rPr>
      <w:t>Centralino Tel. 0761 – 7421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301F" w14:textId="77777777" w:rsidR="00611B4F" w:rsidRDefault="00611B4F" w:rsidP="008C050D">
      <w:r>
        <w:separator/>
      </w:r>
    </w:p>
  </w:footnote>
  <w:footnote w:type="continuationSeparator" w:id="0">
    <w:p w14:paraId="1A5647CB" w14:textId="77777777" w:rsidR="00611B4F" w:rsidRDefault="00611B4F" w:rsidP="008C050D">
      <w:r>
        <w:continuationSeparator/>
      </w:r>
    </w:p>
  </w:footnote>
  <w:footnote w:id="1">
    <w:p w14:paraId="4170E911" w14:textId="38BFD2B8" w:rsidR="00E71EDC" w:rsidRPr="003A32DC" w:rsidRDefault="00E71EDC">
      <w:pPr>
        <w:pStyle w:val="Testonotaapidipagina"/>
        <w:rPr>
          <w:rFonts w:ascii="Tahoma" w:hAnsi="Tahoma" w:cs="Tahom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0C4845">
        <w:rPr>
          <w:rFonts w:ascii="Tahoma" w:hAnsi="Tahoma" w:cs="Tahoma"/>
          <w:bCs/>
          <w:sz w:val="16"/>
          <w:szCs w:val="16"/>
        </w:rPr>
        <w:t>Il</w:t>
      </w:r>
      <w:r w:rsidR="000C4845" w:rsidRPr="000C4845">
        <w:rPr>
          <w:rFonts w:ascii="Tahoma" w:hAnsi="Tahoma" w:cs="Tahoma"/>
          <w:bCs/>
          <w:sz w:val="16"/>
          <w:szCs w:val="16"/>
        </w:rPr>
        <w:t xml:space="preserve"> candidato dovrà indicare solo i punti relativi ai requisiti in suo possesso. Se si utilizza questo modulo, i punti relativi ai requisiti in possesso del candidato, dovranno essere barrati</w:t>
      </w:r>
      <w:r w:rsidR="000C4845">
        <w:rPr>
          <w:rFonts w:ascii="Tahoma" w:hAnsi="Tahoma" w:cs="Tahoma"/>
          <w:bCs/>
          <w:sz w:val="16"/>
          <w:szCs w:val="16"/>
        </w:rPr>
        <w:t xml:space="preserve">. </w:t>
      </w:r>
      <w:r w:rsidRPr="003A32DC">
        <w:rPr>
          <w:rFonts w:ascii="Tahoma" w:hAnsi="Tahoma" w:cs="Tahoma"/>
          <w:bCs/>
          <w:sz w:val="16"/>
          <w:szCs w:val="16"/>
        </w:rPr>
        <w:t>Cancellare le parti che non interessano, oppure modificare opportunamente il file.</w:t>
      </w:r>
    </w:p>
  </w:footnote>
  <w:footnote w:id="2">
    <w:p w14:paraId="2345629E" w14:textId="5A9C0894" w:rsidR="00153575" w:rsidRPr="00153575" w:rsidRDefault="00153575" w:rsidP="00153575">
      <w:pPr>
        <w:pStyle w:val="Testonotaapidipagina"/>
        <w:rPr>
          <w:rFonts w:ascii="Tahoma" w:hAnsi="Tahoma" w:cs="Tahoma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53575">
        <w:rPr>
          <w:rFonts w:ascii="Tahoma" w:hAnsi="Tahoma" w:cs="Tahoma"/>
          <w:sz w:val="18"/>
          <w:szCs w:val="18"/>
        </w:rPr>
        <w:t xml:space="preserve">La firma del candidato non deve essere autenticata. ma alla domanda andrà allegata, a pena di esclusione, la copia fotostatica di un documento di identità personale in corso di validità. </w:t>
      </w:r>
      <w:r w:rsidR="00051E69">
        <w:rPr>
          <w:rFonts w:ascii="Tahoma" w:hAnsi="Tahoma" w:cs="Tahoma"/>
          <w:sz w:val="18"/>
          <w:szCs w:val="18"/>
        </w:rPr>
        <w:t>In caso di invio via PEC la firma potrà essere posta, alternativamente, in modalità digitale ovvero in modalità cartacea allegando la domanda correttamente sottoscritta scansionata insieme al documento di identità</w:t>
      </w:r>
    </w:p>
    <w:p w14:paraId="3E2E42CD" w14:textId="29F4FB9B" w:rsidR="00153575" w:rsidRPr="00153575" w:rsidRDefault="00153575">
      <w:pPr>
        <w:pStyle w:val="Testonotaapidipagina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D20C" w14:textId="77777777" w:rsidR="00CE2B80" w:rsidRDefault="00CE2B8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AB54F" wp14:editId="6F8A6A31">
              <wp:simplePos x="0" y="0"/>
              <wp:positionH relativeFrom="column">
                <wp:posOffset>494030</wp:posOffset>
              </wp:positionH>
              <wp:positionV relativeFrom="paragraph">
                <wp:posOffset>-332740</wp:posOffset>
              </wp:positionV>
              <wp:extent cx="4226560" cy="105664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1056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B4B27" w14:textId="77777777" w:rsidR="00CE2B80" w:rsidRPr="008C050D" w:rsidRDefault="00CE2B80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Comune di Soriano Nel Cimino</w:t>
                          </w:r>
                        </w:p>
                        <w:p w14:paraId="429EF43B" w14:textId="77777777" w:rsidR="00CE2B80" w:rsidRPr="008C050D" w:rsidRDefault="00CE2B80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  <w:t>Provincia di Viterbo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57AB54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.9pt;margin-top:-26.2pt;width:332.8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" filled="f" stroked="f">
              <v:textbox>
                <w:txbxContent>
                  <w:p w14:paraId="4A9B4B27" w14:textId="77777777" w:rsidR="00CE2B80" w:rsidRPr="008C050D" w:rsidRDefault="00CE2B80" w:rsidP="008C050D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8C050D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Comune di Soriano Nel Cimino</w:t>
                    </w:r>
                  </w:p>
                  <w:p w14:paraId="429EF43B" w14:textId="77777777" w:rsidR="00CE2B80" w:rsidRPr="008C050D" w:rsidRDefault="00CE2B80" w:rsidP="008C050D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</w:pPr>
                    <w:r w:rsidRPr="008C050D"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  <w:t>Provincia di Viterbo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C18D97B" wp14:editId="505C0AF1">
              <wp:simplePos x="0" y="0"/>
              <wp:positionH relativeFrom="column">
                <wp:posOffset>4258310</wp:posOffset>
              </wp:positionH>
              <wp:positionV relativeFrom="paragraph">
                <wp:posOffset>-378460</wp:posOffset>
              </wp:positionV>
              <wp:extent cx="2404110" cy="1102360"/>
              <wp:effectExtent l="0" t="0" r="0" b="254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1102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0ABE" w14:textId="77777777" w:rsidR="00CE2B80" w:rsidRDefault="00CE2B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68FDEC" wp14:editId="75E21748">
                                <wp:extent cx="2373171" cy="858520"/>
                                <wp:effectExtent l="0" t="0" r="8255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faggeta_unes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9911" cy="8573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C18D97B" id="_x0000_s1027" type="#_x0000_t202" style="position:absolute;margin-left:335.3pt;margin-top:-29.8pt;width:189.3pt;height:86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" filled="f" stroked="f">
              <v:textbox>
                <w:txbxContent>
                  <w:p w14:paraId="5CE00ABE" w14:textId="77777777" w:rsidR="00CE2B80" w:rsidRDefault="00CE2B80">
                    <w:r>
                      <w:rPr>
                        <w:noProof/>
                      </w:rPr>
                      <w:drawing>
                        <wp:inline distT="0" distB="0" distL="0" distR="0" wp14:anchorId="2B68FDEC" wp14:editId="75E21748">
                          <wp:extent cx="2373171" cy="858520"/>
                          <wp:effectExtent l="0" t="0" r="8255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faggeta_unesc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9911" cy="8573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C8F6C" wp14:editId="40B71433">
              <wp:simplePos x="0" y="0"/>
              <wp:positionH relativeFrom="column">
                <wp:posOffset>-501650</wp:posOffset>
              </wp:positionH>
              <wp:positionV relativeFrom="paragraph">
                <wp:posOffset>-378460</wp:posOffset>
              </wp:positionV>
              <wp:extent cx="1691640" cy="1102360"/>
              <wp:effectExtent l="0" t="0" r="3810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30C32" w14:textId="77777777" w:rsidR="00CE2B80" w:rsidRDefault="00CE2B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A4091B" wp14:editId="18FE5D01">
                                <wp:extent cx="765810" cy="1002030"/>
                                <wp:effectExtent l="0" t="0" r="0" b="762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riano_nel_Cimino-Stemm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810" cy="1002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61C8F6C" id="_x0000_s1028" type="#_x0000_t202" style="position:absolute;margin-left:-39.5pt;margin-top:-29.8pt;width:133.2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    <v:textbox>
                <w:txbxContent>
                  <w:p w14:paraId="65530C32" w14:textId="77777777" w:rsidR="00CE2B80" w:rsidRDefault="00CE2B80">
                    <w:r>
                      <w:rPr>
                        <w:noProof/>
                      </w:rPr>
                      <w:drawing>
                        <wp:inline distT="0" distB="0" distL="0" distR="0" wp14:anchorId="7DA4091B" wp14:editId="18FE5D01">
                          <wp:extent cx="765810" cy="1002030"/>
                          <wp:effectExtent l="0" t="0" r="0" b="762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riano_nel_Cimino-Stemma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810" cy="1002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F5B23"/>
    <w:multiLevelType w:val="multilevel"/>
    <w:tmpl w:val="4DF4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2296A"/>
    <w:multiLevelType w:val="hybridMultilevel"/>
    <w:tmpl w:val="5F1C52FC"/>
    <w:lvl w:ilvl="0" w:tplc="8172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04A3"/>
    <w:multiLevelType w:val="hybridMultilevel"/>
    <w:tmpl w:val="0310EEE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F7F4F"/>
    <w:multiLevelType w:val="hybridMultilevel"/>
    <w:tmpl w:val="7C6E2D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000"/>
    <w:multiLevelType w:val="hybridMultilevel"/>
    <w:tmpl w:val="DBBA042E"/>
    <w:lvl w:ilvl="0" w:tplc="0CDA75B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084985"/>
    <w:multiLevelType w:val="hybridMultilevel"/>
    <w:tmpl w:val="5BF2DEB4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43E"/>
    <w:multiLevelType w:val="hybridMultilevel"/>
    <w:tmpl w:val="14B6F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8845A3"/>
    <w:multiLevelType w:val="hybridMultilevel"/>
    <w:tmpl w:val="9872ECE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D34A3"/>
    <w:multiLevelType w:val="hybridMultilevel"/>
    <w:tmpl w:val="024C92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57A3C"/>
    <w:multiLevelType w:val="hybridMultilevel"/>
    <w:tmpl w:val="8634F69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C91F79"/>
    <w:multiLevelType w:val="hybridMultilevel"/>
    <w:tmpl w:val="3FA028F2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4B065F4"/>
    <w:multiLevelType w:val="hybridMultilevel"/>
    <w:tmpl w:val="BBA64E2C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D"/>
    <w:rsid w:val="00030D33"/>
    <w:rsid w:val="00051E69"/>
    <w:rsid w:val="0006664D"/>
    <w:rsid w:val="00084F4E"/>
    <w:rsid w:val="000C4845"/>
    <w:rsid w:val="0012139A"/>
    <w:rsid w:val="00153575"/>
    <w:rsid w:val="00161C13"/>
    <w:rsid w:val="001A6119"/>
    <w:rsid w:val="001B7966"/>
    <w:rsid w:val="001D0A9D"/>
    <w:rsid w:val="001D30B2"/>
    <w:rsid w:val="00212758"/>
    <w:rsid w:val="00287BA4"/>
    <w:rsid w:val="002B4FD4"/>
    <w:rsid w:val="002B5DFD"/>
    <w:rsid w:val="002E0785"/>
    <w:rsid w:val="002E19CB"/>
    <w:rsid w:val="0032731A"/>
    <w:rsid w:val="00337144"/>
    <w:rsid w:val="003A32DC"/>
    <w:rsid w:val="003B25EB"/>
    <w:rsid w:val="003D23BB"/>
    <w:rsid w:val="003D2D84"/>
    <w:rsid w:val="003E08D8"/>
    <w:rsid w:val="003F373F"/>
    <w:rsid w:val="00401A07"/>
    <w:rsid w:val="0045086B"/>
    <w:rsid w:val="00457B1E"/>
    <w:rsid w:val="004771CF"/>
    <w:rsid w:val="00486DEA"/>
    <w:rsid w:val="004B2208"/>
    <w:rsid w:val="005244B8"/>
    <w:rsid w:val="0052726C"/>
    <w:rsid w:val="00550A8A"/>
    <w:rsid w:val="00553C32"/>
    <w:rsid w:val="00554277"/>
    <w:rsid w:val="005606DE"/>
    <w:rsid w:val="00563927"/>
    <w:rsid w:val="00563B20"/>
    <w:rsid w:val="00605FA6"/>
    <w:rsid w:val="00611B4F"/>
    <w:rsid w:val="006646CB"/>
    <w:rsid w:val="00664E09"/>
    <w:rsid w:val="00690EDC"/>
    <w:rsid w:val="006E145F"/>
    <w:rsid w:val="007125F5"/>
    <w:rsid w:val="00727428"/>
    <w:rsid w:val="007864F2"/>
    <w:rsid w:val="00797944"/>
    <w:rsid w:val="007F232F"/>
    <w:rsid w:val="0082553F"/>
    <w:rsid w:val="00837487"/>
    <w:rsid w:val="00860DB5"/>
    <w:rsid w:val="00863495"/>
    <w:rsid w:val="00864D7D"/>
    <w:rsid w:val="00870948"/>
    <w:rsid w:val="008A7B33"/>
    <w:rsid w:val="008B5AEC"/>
    <w:rsid w:val="008C050D"/>
    <w:rsid w:val="00911379"/>
    <w:rsid w:val="00941863"/>
    <w:rsid w:val="009620DC"/>
    <w:rsid w:val="009C18B2"/>
    <w:rsid w:val="009E2E8F"/>
    <w:rsid w:val="009F4CCF"/>
    <w:rsid w:val="00A1021B"/>
    <w:rsid w:val="00A37A03"/>
    <w:rsid w:val="00A50084"/>
    <w:rsid w:val="00A87B3C"/>
    <w:rsid w:val="00AC4D22"/>
    <w:rsid w:val="00AD61F3"/>
    <w:rsid w:val="00AD7BAB"/>
    <w:rsid w:val="00B14C68"/>
    <w:rsid w:val="00B437C9"/>
    <w:rsid w:val="00B52F01"/>
    <w:rsid w:val="00B92809"/>
    <w:rsid w:val="00BB5D66"/>
    <w:rsid w:val="00BC26B1"/>
    <w:rsid w:val="00BC7988"/>
    <w:rsid w:val="00BE0813"/>
    <w:rsid w:val="00BF7C91"/>
    <w:rsid w:val="00C00E5A"/>
    <w:rsid w:val="00C32FFC"/>
    <w:rsid w:val="00C66721"/>
    <w:rsid w:val="00C74FB0"/>
    <w:rsid w:val="00C77E1A"/>
    <w:rsid w:val="00C9163D"/>
    <w:rsid w:val="00CE1A60"/>
    <w:rsid w:val="00CE240D"/>
    <w:rsid w:val="00CE2B3D"/>
    <w:rsid w:val="00CE2B80"/>
    <w:rsid w:val="00D11796"/>
    <w:rsid w:val="00D20614"/>
    <w:rsid w:val="00D249A3"/>
    <w:rsid w:val="00D453CB"/>
    <w:rsid w:val="00DA41EC"/>
    <w:rsid w:val="00DD3906"/>
    <w:rsid w:val="00DD4725"/>
    <w:rsid w:val="00DE126F"/>
    <w:rsid w:val="00DE52AE"/>
    <w:rsid w:val="00DE67EF"/>
    <w:rsid w:val="00DF1314"/>
    <w:rsid w:val="00E07432"/>
    <w:rsid w:val="00E100CA"/>
    <w:rsid w:val="00E107E1"/>
    <w:rsid w:val="00E71EDC"/>
    <w:rsid w:val="00E85373"/>
    <w:rsid w:val="00E928EE"/>
    <w:rsid w:val="00EC7529"/>
    <w:rsid w:val="00EF5097"/>
    <w:rsid w:val="00F23225"/>
    <w:rsid w:val="00F436DE"/>
    <w:rsid w:val="00F76808"/>
    <w:rsid w:val="00FB45C5"/>
    <w:rsid w:val="00FC03FB"/>
    <w:rsid w:val="00FE6EEC"/>
    <w:rsid w:val="00FE77DF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3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49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7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0D3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rsid w:val="00030D3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E77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0614"/>
    <w:pPr>
      <w:ind w:left="720"/>
      <w:contextualSpacing/>
    </w:pPr>
  </w:style>
  <w:style w:type="character" w:styleId="Enfasicorsivo">
    <w:name w:val="Emphasis"/>
    <w:basedOn w:val="Carpredefinitoparagrafo"/>
    <w:qFormat/>
    <w:rsid w:val="00563927"/>
    <w:rPr>
      <w:i/>
      <w:iCs/>
    </w:rPr>
  </w:style>
  <w:style w:type="character" w:customStyle="1" w:styleId="apple-converted-space">
    <w:name w:val="apple-converted-space"/>
    <w:basedOn w:val="Carpredefinitoparagrafo"/>
    <w:rsid w:val="00863495"/>
  </w:style>
  <w:style w:type="character" w:styleId="Enfasigrassetto">
    <w:name w:val="Strong"/>
    <w:basedOn w:val="Carpredefinitoparagrafo"/>
    <w:uiPriority w:val="22"/>
    <w:qFormat/>
    <w:rsid w:val="00863495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E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CBD5A742C28424DA5172AD252E32316">
    <w:name w:val="3CBD5A742C28424DA5172AD252E32316"/>
    <w:rsid w:val="00E71E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1E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1EDC"/>
  </w:style>
  <w:style w:type="character" w:styleId="Rimandonotaapidipagina">
    <w:name w:val="footnote reference"/>
    <w:basedOn w:val="Carpredefinitoparagrafo"/>
    <w:semiHidden/>
    <w:unhideWhenUsed/>
    <w:rsid w:val="00E71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49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7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30D3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uiPriority w:val="99"/>
    <w:rsid w:val="00030D3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E77D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0614"/>
    <w:pPr>
      <w:ind w:left="720"/>
      <w:contextualSpacing/>
    </w:pPr>
  </w:style>
  <w:style w:type="character" w:styleId="Enfasicorsivo">
    <w:name w:val="Emphasis"/>
    <w:basedOn w:val="Carpredefinitoparagrafo"/>
    <w:qFormat/>
    <w:rsid w:val="00563927"/>
    <w:rPr>
      <w:i/>
      <w:iCs/>
    </w:rPr>
  </w:style>
  <w:style w:type="character" w:customStyle="1" w:styleId="apple-converted-space">
    <w:name w:val="apple-converted-space"/>
    <w:basedOn w:val="Carpredefinitoparagrafo"/>
    <w:rsid w:val="00863495"/>
  </w:style>
  <w:style w:type="character" w:styleId="Enfasigrassetto">
    <w:name w:val="Strong"/>
    <w:basedOn w:val="Carpredefinitoparagrafo"/>
    <w:uiPriority w:val="22"/>
    <w:qFormat/>
    <w:rsid w:val="00863495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E7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CBD5A742C28424DA5172AD252E32316">
    <w:name w:val="3CBD5A742C28424DA5172AD252E32316"/>
    <w:rsid w:val="00E71ED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71E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1EDC"/>
  </w:style>
  <w:style w:type="character" w:styleId="Rimandonotaapidipagina">
    <w:name w:val="footnote reference"/>
    <w:basedOn w:val="Carpredefinitoparagrafo"/>
    <w:semiHidden/>
    <w:unhideWhenUsed/>
    <w:rsid w:val="00E71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55F7-5AE2-4A63-A66B-F33CDDDB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Neri</dc:creator>
  <cp:lastModifiedBy>Utente</cp:lastModifiedBy>
  <cp:revision>3</cp:revision>
  <cp:lastPrinted>2018-09-14T15:49:00Z</cp:lastPrinted>
  <dcterms:created xsi:type="dcterms:W3CDTF">2021-11-17T17:17:00Z</dcterms:created>
  <dcterms:modified xsi:type="dcterms:W3CDTF">2021-11-17T17:49:00Z</dcterms:modified>
</cp:coreProperties>
</file>